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  <w:r w:rsidRPr="00802BDB">
        <w:t>Муниципальное бюджетное общеобразовательное учреждение «Тасеевская средняя общеобразовательная школа №2»</w:t>
      </w:r>
    </w:p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</w:p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  <w:r w:rsidRPr="00802BDB">
        <w:t>Приложение к ООП ООО</w:t>
      </w:r>
    </w:p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  <w:r w:rsidRPr="00802BDB">
        <w:t>РАБОЧАЯ ПРОГРАММА</w:t>
      </w:r>
    </w:p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  <w:r w:rsidRPr="00802BDB">
        <w:t>По геометрии</w:t>
      </w:r>
    </w:p>
    <w:p w:rsidR="00352398" w:rsidRPr="00802BDB" w:rsidRDefault="00352398" w:rsidP="00352398">
      <w:pPr>
        <w:pStyle w:val="s1"/>
        <w:spacing w:before="0" w:beforeAutospacing="0" w:after="0" w:afterAutospacing="0"/>
        <w:jc w:val="center"/>
      </w:pPr>
      <w:r w:rsidRPr="00802BDB">
        <w:t>7-9 класс</w:t>
      </w:r>
    </w:p>
    <w:p w:rsidR="00352398" w:rsidRPr="00802BDB" w:rsidRDefault="00352398" w:rsidP="00352398">
      <w:pPr>
        <w:pStyle w:val="s1"/>
        <w:spacing w:before="0" w:beforeAutospacing="0" w:after="0" w:afterAutospacing="0"/>
      </w:pPr>
      <w:r w:rsidRPr="00802BDB">
        <w:t>Срок реализации: 3 года</w:t>
      </w:r>
    </w:p>
    <w:p w:rsidR="00352398" w:rsidRPr="00802BDB" w:rsidRDefault="00352398" w:rsidP="00352398">
      <w:pPr>
        <w:pStyle w:val="s1"/>
        <w:spacing w:before="0" w:beforeAutospacing="0" w:after="0" w:afterAutospacing="0"/>
      </w:pPr>
      <w:r w:rsidRPr="00802BDB">
        <w:t>Пояснительная записка.</w:t>
      </w:r>
    </w:p>
    <w:p w:rsidR="00352398" w:rsidRPr="00802BDB" w:rsidRDefault="00352398" w:rsidP="00352398">
      <w:pPr>
        <w:widowControl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1. ЛИЧНОСТНЫЕ, МЕТАПРЕДМЕТНЫЕ И ПРЕДМЕТНЫЕ РЕЗУЛЬТАТЫ ОСВОЕНИЯ УЧЕБНОГО ПРЕДМЕТА «ГЕОМЕТРИЯ»</w:t>
      </w:r>
    </w:p>
    <w:p w:rsidR="00352398" w:rsidRPr="00802BDB" w:rsidRDefault="00352398" w:rsidP="00352398">
      <w:pPr>
        <w:widowControl w:val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Изучение геометрии по данной программе способствует формированию у учащихся личностных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52398" w:rsidRPr="00802BDB" w:rsidRDefault="00352398" w:rsidP="0035239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7–9 классы</w:t>
      </w:r>
    </w:p>
    <w:p w:rsidR="00352398" w:rsidRPr="00802BDB" w:rsidRDefault="00352398" w:rsidP="003523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02BDB">
        <w:rPr>
          <w:rFonts w:ascii="Times New Roman" w:hAnsi="Times New Roman" w:cs="Times New Roman"/>
          <w:sz w:val="24"/>
          <w:szCs w:val="24"/>
        </w:rPr>
        <w:t>:</w:t>
      </w:r>
    </w:p>
    <w:p w:rsidR="00352398" w:rsidRPr="00802BDB" w:rsidRDefault="00352398" w:rsidP="003523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52398" w:rsidRPr="00802BDB" w:rsidRDefault="00352398" w:rsidP="003523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02B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02BDB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</w:t>
      </w:r>
      <w:r w:rsidRPr="00802BDB">
        <w:rPr>
          <w:rFonts w:ascii="Times New Roman" w:eastAsia="Calibri" w:hAnsi="Times New Roman" w:cs="Times New Roman"/>
          <w:sz w:val="24"/>
          <w:szCs w:val="24"/>
        </w:rPr>
        <w:t>а</w:t>
      </w:r>
      <w:r w:rsidRPr="00802BDB">
        <w:rPr>
          <w:rFonts w:ascii="Times New Roman" w:eastAsia="Calibri" w:hAnsi="Times New Roman" w:cs="Times New Roman"/>
          <w:sz w:val="24"/>
          <w:szCs w:val="24"/>
        </w:rPr>
        <w:t>мообразованию на основе мотивации к обучению и познанию;</w:t>
      </w:r>
    </w:p>
    <w:p w:rsidR="00352398" w:rsidRPr="00802BDB" w:rsidRDefault="00352398" w:rsidP="003523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</w:t>
      </w:r>
      <w:r w:rsidRPr="00802BDB">
        <w:rPr>
          <w:rFonts w:ascii="Times New Roman" w:eastAsia="Calibri" w:hAnsi="Times New Roman" w:cs="Times New Roman"/>
          <w:sz w:val="24"/>
          <w:szCs w:val="24"/>
        </w:rPr>
        <w:t>и</w:t>
      </w:r>
      <w:r w:rsidRPr="00802BDB">
        <w:rPr>
          <w:rFonts w:ascii="Times New Roman" w:eastAsia="Calibri" w:hAnsi="Times New Roman" w:cs="Times New Roman"/>
          <w:sz w:val="24"/>
          <w:szCs w:val="24"/>
        </w:rPr>
        <w:t>ентировки в мире профессий и профессиональных предпочтений с учётом устойчивых познав</w:t>
      </w:r>
      <w:r w:rsidRPr="00802BDB">
        <w:rPr>
          <w:rFonts w:ascii="Times New Roman" w:eastAsia="Calibri" w:hAnsi="Times New Roman" w:cs="Times New Roman"/>
          <w:sz w:val="24"/>
          <w:szCs w:val="24"/>
        </w:rPr>
        <w:t>а</w:t>
      </w:r>
      <w:r w:rsidRPr="00802BDB">
        <w:rPr>
          <w:rFonts w:ascii="Times New Roman" w:eastAsia="Calibri" w:hAnsi="Times New Roman" w:cs="Times New Roman"/>
          <w:sz w:val="24"/>
          <w:szCs w:val="24"/>
        </w:rPr>
        <w:t>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52398" w:rsidRPr="00802BDB" w:rsidRDefault="00352398" w:rsidP="003523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352398" w:rsidRPr="00802BDB" w:rsidRDefault="00352398" w:rsidP="003523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критичность мышления, инициатива, находчивость, активность при решении геометрических з</w:t>
      </w:r>
      <w:r w:rsidRPr="00802BDB">
        <w:rPr>
          <w:rFonts w:ascii="Times New Roman" w:eastAsia="Calibri" w:hAnsi="Times New Roman" w:cs="Times New Roman"/>
          <w:sz w:val="24"/>
          <w:szCs w:val="24"/>
        </w:rPr>
        <w:t>а</w:t>
      </w:r>
      <w:r w:rsidRPr="00802BDB">
        <w:rPr>
          <w:rFonts w:ascii="Times New Roman" w:eastAsia="Calibri" w:hAnsi="Times New Roman" w:cs="Times New Roman"/>
          <w:sz w:val="24"/>
          <w:szCs w:val="24"/>
        </w:rPr>
        <w:t>дач.</w:t>
      </w:r>
    </w:p>
    <w:p w:rsidR="00352398" w:rsidRPr="00802BDB" w:rsidRDefault="00352398" w:rsidP="0035239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B">
        <w:rPr>
          <w:rFonts w:ascii="Times New Roman" w:hAnsi="Times New Roman" w:cs="Times New Roman"/>
          <w:i/>
          <w:sz w:val="24"/>
          <w:szCs w:val="24"/>
        </w:rPr>
        <w:t>Средством достижения этих результатов является:</w:t>
      </w:r>
    </w:p>
    <w:p w:rsidR="00352398" w:rsidRPr="00802BDB" w:rsidRDefault="00352398" w:rsidP="0035239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система заданий учебников;</w:t>
      </w:r>
    </w:p>
    <w:p w:rsidR="00352398" w:rsidRPr="00802BDB" w:rsidRDefault="00352398" w:rsidP="0035239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представленная в учебниках в явном виде организация материала по принципу минима</w:t>
      </w:r>
      <w:r w:rsidRPr="00802BDB">
        <w:rPr>
          <w:rFonts w:ascii="Times New Roman" w:eastAsia="Calibri" w:hAnsi="Times New Roman" w:cs="Times New Roman"/>
          <w:sz w:val="24"/>
          <w:szCs w:val="24"/>
        </w:rPr>
        <w:t>к</w:t>
      </w:r>
      <w:r w:rsidRPr="00802BDB">
        <w:rPr>
          <w:rFonts w:ascii="Times New Roman" w:eastAsia="Calibri" w:hAnsi="Times New Roman" w:cs="Times New Roman"/>
          <w:sz w:val="24"/>
          <w:szCs w:val="24"/>
        </w:rPr>
        <w:t>са;</w:t>
      </w:r>
    </w:p>
    <w:p w:rsidR="00352398" w:rsidRPr="00802BDB" w:rsidRDefault="00352398" w:rsidP="0035239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DB">
        <w:rPr>
          <w:rFonts w:ascii="Times New Roman" w:eastAsia="Calibri" w:hAnsi="Times New Roman" w:cs="Times New Roman"/>
          <w:sz w:val="24"/>
          <w:szCs w:val="24"/>
        </w:rPr>
        <w:t>использование совокупности технологий, ориентированных на развитие самостоятел</w:t>
      </w:r>
      <w:r w:rsidRPr="00802BDB">
        <w:rPr>
          <w:rFonts w:ascii="Times New Roman" w:eastAsia="Calibri" w:hAnsi="Times New Roman" w:cs="Times New Roman"/>
          <w:sz w:val="24"/>
          <w:szCs w:val="24"/>
        </w:rPr>
        <w:t>ь</w:t>
      </w:r>
      <w:r w:rsidRPr="00802BDB">
        <w:rPr>
          <w:rFonts w:ascii="Times New Roman" w:eastAsia="Calibri" w:hAnsi="Times New Roman" w:cs="Times New Roman"/>
          <w:sz w:val="24"/>
          <w:szCs w:val="24"/>
        </w:rPr>
        <w:t>ности и критичности мышления: технология проблемного диалога, технология проду</w:t>
      </w:r>
      <w:r w:rsidRPr="00802BDB">
        <w:rPr>
          <w:rFonts w:ascii="Times New Roman" w:eastAsia="Calibri" w:hAnsi="Times New Roman" w:cs="Times New Roman"/>
          <w:sz w:val="24"/>
          <w:szCs w:val="24"/>
        </w:rPr>
        <w:t>к</w:t>
      </w:r>
      <w:r w:rsidRPr="00802BDB">
        <w:rPr>
          <w:rFonts w:ascii="Times New Roman" w:eastAsia="Calibri" w:hAnsi="Times New Roman" w:cs="Times New Roman"/>
          <w:sz w:val="24"/>
          <w:szCs w:val="24"/>
        </w:rPr>
        <w:t>тивного чтения, технология оценивания.</w:t>
      </w:r>
    </w:p>
    <w:p w:rsidR="00352398" w:rsidRPr="00802BDB" w:rsidRDefault="00352398" w:rsidP="0035239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задания в учёбе, развивать мотивы и интересы своей познавательной деятельности;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</w:t>
      </w:r>
      <w:r w:rsidRPr="00802BDB">
        <w:rPr>
          <w:rFonts w:ascii="Times New Roman" w:hAnsi="Times New Roman" w:cs="Times New Roman"/>
          <w:sz w:val="24"/>
          <w:szCs w:val="24"/>
        </w:rPr>
        <w:t>е</w:t>
      </w:r>
      <w:r w:rsidRPr="00802BDB">
        <w:rPr>
          <w:rFonts w:ascii="Times New Roman" w:hAnsi="Times New Roman" w:cs="Times New Roman"/>
          <w:sz w:val="24"/>
          <w:szCs w:val="24"/>
        </w:rPr>
        <w:t>ятельности в процессе достижения результата, определять способы действий в рамках предложе</w:t>
      </w:r>
      <w:r w:rsidRPr="00802BDB">
        <w:rPr>
          <w:rFonts w:ascii="Times New Roman" w:hAnsi="Times New Roman" w:cs="Times New Roman"/>
          <w:sz w:val="24"/>
          <w:szCs w:val="24"/>
        </w:rPr>
        <w:t>н</w:t>
      </w:r>
      <w:r w:rsidRPr="00802BDB">
        <w:rPr>
          <w:rFonts w:ascii="Times New Roman" w:hAnsi="Times New Roman" w:cs="Times New Roman"/>
          <w:sz w:val="24"/>
          <w:szCs w:val="24"/>
        </w:rPr>
        <w:t>ных условий и требований, корректировать свои действия в соответствии с изменяющейся ситу</w:t>
      </w:r>
      <w:r w:rsidRPr="00802BDB">
        <w:rPr>
          <w:rFonts w:ascii="Times New Roman" w:hAnsi="Times New Roman" w:cs="Times New Roman"/>
          <w:sz w:val="24"/>
          <w:szCs w:val="24"/>
        </w:rPr>
        <w:t>а</w:t>
      </w:r>
      <w:r w:rsidRPr="00802BDB">
        <w:rPr>
          <w:rFonts w:ascii="Times New Roman" w:hAnsi="Times New Roman" w:cs="Times New Roman"/>
          <w:sz w:val="24"/>
          <w:szCs w:val="24"/>
        </w:rPr>
        <w:t>цией;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</w:t>
      </w:r>
      <w:r w:rsidRPr="00802BDB">
        <w:rPr>
          <w:rFonts w:ascii="Times New Roman" w:hAnsi="Times New Roman" w:cs="Times New Roman"/>
          <w:sz w:val="24"/>
          <w:szCs w:val="24"/>
        </w:rPr>
        <w:t>а</w:t>
      </w:r>
      <w:r w:rsidRPr="00802BDB">
        <w:rPr>
          <w:rFonts w:ascii="Times New Roman" w:hAnsi="Times New Roman" w:cs="Times New Roman"/>
          <w:sz w:val="24"/>
          <w:szCs w:val="24"/>
        </w:rPr>
        <w:t>мостоятельно выбирать основания и критерии для классификации;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проводить доказательное рассуждение, умозаключ</w:t>
      </w:r>
      <w:r w:rsidRPr="00802BDB">
        <w:rPr>
          <w:rFonts w:ascii="Times New Roman" w:hAnsi="Times New Roman" w:cs="Times New Roman"/>
          <w:sz w:val="24"/>
          <w:szCs w:val="24"/>
        </w:rPr>
        <w:t>е</w:t>
      </w:r>
      <w:r w:rsidRPr="00802BDB">
        <w:rPr>
          <w:rFonts w:ascii="Times New Roman" w:hAnsi="Times New Roman" w:cs="Times New Roman"/>
          <w:sz w:val="24"/>
          <w:szCs w:val="24"/>
        </w:rPr>
        <w:t>ние (индуктивное, дедуктивное и по аналогии)  делать выводы;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lastRenderedPageBreak/>
        <w:t>умение иллюстрировать изученные понятия и свойства фигур, опровергать неверные утверждения;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компетентность</w:t>
      </w:r>
      <w:r w:rsidR="00461887">
        <w:rPr>
          <w:rFonts w:ascii="Times New Roman" w:hAnsi="Times New Roman" w:cs="Times New Roman"/>
          <w:sz w:val="24"/>
          <w:szCs w:val="24"/>
        </w:rPr>
        <w:t xml:space="preserve"> </w:t>
      </w:r>
      <w:r w:rsidRPr="00802BDB">
        <w:rPr>
          <w:rFonts w:ascii="Times New Roman" w:hAnsi="Times New Roman" w:cs="Times New Roman"/>
          <w:sz w:val="24"/>
          <w:szCs w:val="24"/>
        </w:rPr>
        <w:t>в области использования информационно-коммуникационных технологий;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первоначальные представления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информации, необходимую для решения математич</w:t>
      </w:r>
      <w:r w:rsidRPr="00802BDB">
        <w:rPr>
          <w:rFonts w:ascii="Times New Roman" w:hAnsi="Times New Roman" w:cs="Times New Roman"/>
          <w:sz w:val="24"/>
          <w:szCs w:val="24"/>
        </w:rPr>
        <w:t>е</w:t>
      </w:r>
      <w:r w:rsidRPr="00802BDB">
        <w:rPr>
          <w:rFonts w:ascii="Times New Roman" w:hAnsi="Times New Roman" w:cs="Times New Roman"/>
          <w:sz w:val="24"/>
          <w:szCs w:val="24"/>
        </w:rPr>
        <w:t>ских проблем,  и представлять её в понятной форме, принимать решение в условиях неполной или избыточной, точной или вероятной информации;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(чертежи, таблицы, схемы и др.) для иллюстрации, </w:t>
      </w:r>
      <w:proofErr w:type="spellStart"/>
      <w:r w:rsidRPr="00802BDB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802BDB">
        <w:rPr>
          <w:rFonts w:ascii="Times New Roman" w:hAnsi="Times New Roman" w:cs="Times New Roman"/>
          <w:sz w:val="24"/>
          <w:szCs w:val="24"/>
        </w:rPr>
        <w:t>, аргументации;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 и понимать необходимость их проверки;</w:t>
      </w:r>
    </w:p>
    <w:p w:rsidR="00352398" w:rsidRPr="00802BDB" w:rsidRDefault="00352398" w:rsidP="003523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</w:t>
      </w:r>
      <w:r w:rsidRPr="00802BDB">
        <w:rPr>
          <w:rFonts w:ascii="Times New Roman" w:hAnsi="Times New Roman" w:cs="Times New Roman"/>
          <w:sz w:val="24"/>
          <w:szCs w:val="24"/>
        </w:rPr>
        <w:t>д</w:t>
      </w:r>
      <w:r w:rsidRPr="00802BDB">
        <w:rPr>
          <w:rFonts w:ascii="Times New Roman" w:hAnsi="Times New Roman" w:cs="Times New Roman"/>
          <w:sz w:val="24"/>
          <w:szCs w:val="24"/>
        </w:rPr>
        <w:t>ложенным алгоритмом.</w:t>
      </w:r>
    </w:p>
    <w:p w:rsidR="00352398" w:rsidRPr="00802BDB" w:rsidRDefault="00352398" w:rsidP="0035239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осознание значения геометрии для повседневной жизни человека;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развитие умений работать с учебником математическим текстом (анализировать, извлекать нео</w:t>
      </w:r>
      <w:r w:rsidRPr="00802BDB">
        <w:rPr>
          <w:rFonts w:ascii="Times New Roman" w:hAnsi="Times New Roman" w:cs="Times New Roman"/>
          <w:sz w:val="24"/>
          <w:szCs w:val="24"/>
        </w:rPr>
        <w:t>б</w:t>
      </w:r>
      <w:r w:rsidRPr="00802BDB">
        <w:rPr>
          <w:rFonts w:ascii="Times New Roman" w:hAnsi="Times New Roman" w:cs="Times New Roman"/>
          <w:sz w:val="24"/>
          <w:szCs w:val="24"/>
        </w:rPr>
        <w:t>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систематические знания о фигурах и их свойствах;</w:t>
      </w:r>
    </w:p>
    <w:p w:rsidR="00352398" w:rsidRPr="00802BDB" w:rsidRDefault="00352398" w:rsidP="003523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практически значимые геометрические умения и навыки, умение применять их к решению геоме</w:t>
      </w:r>
      <w:r w:rsidRPr="00802BDB">
        <w:rPr>
          <w:rFonts w:ascii="Times New Roman" w:hAnsi="Times New Roman" w:cs="Times New Roman"/>
          <w:sz w:val="24"/>
          <w:szCs w:val="24"/>
        </w:rPr>
        <w:t>т</w:t>
      </w:r>
      <w:r w:rsidRPr="00802BDB">
        <w:rPr>
          <w:rFonts w:ascii="Times New Roman" w:hAnsi="Times New Roman" w:cs="Times New Roman"/>
          <w:sz w:val="24"/>
          <w:szCs w:val="24"/>
        </w:rPr>
        <w:t>рических и негеометрических задач, а именно: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измерять длины отрезков, величины углов, вычислять площади фигур;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распознавать и изображать равные, симметричные и подобные фигуры;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выполнять построения геометрических фигур с помощью циркуля и линейки;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на чертежах, схемах;</w:t>
      </w:r>
    </w:p>
    <w:p w:rsidR="00352398" w:rsidRPr="00802BDB" w:rsidRDefault="00352398" w:rsidP="0035239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проводить практические расчеты.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геометрии в 7-9 классах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</w:t>
      </w:r>
      <w:r w:rsidRPr="00802BDB">
        <w:rPr>
          <w:rFonts w:ascii="Times New Roman" w:hAnsi="Times New Roman" w:cs="Times New Roman"/>
          <w:sz w:val="24"/>
          <w:szCs w:val="24"/>
        </w:rPr>
        <w:t>о</w:t>
      </w:r>
      <w:r w:rsidRPr="00802BDB">
        <w:rPr>
          <w:rFonts w:ascii="Times New Roman" w:hAnsi="Times New Roman" w:cs="Times New Roman"/>
          <w:sz w:val="24"/>
          <w:szCs w:val="24"/>
        </w:rPr>
        <w:t>ложения;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классифицировать геометрические фигуры;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доказывать теоремы;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lastRenderedPageBreak/>
        <w:t>• решать несложные задачи на построение, применяя основные алгоритмы построения с помощью циркуля и линейки;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приобрести опыт исследования свой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</w:t>
      </w:r>
      <w:r w:rsidRPr="00802BDB">
        <w:rPr>
          <w:rFonts w:ascii="Times New Roman" w:hAnsi="Times New Roman" w:cs="Times New Roman"/>
          <w:sz w:val="24"/>
          <w:szCs w:val="24"/>
        </w:rPr>
        <w:t>о</w:t>
      </w:r>
      <w:r w:rsidRPr="00802BDB">
        <w:rPr>
          <w:rFonts w:ascii="Times New Roman" w:hAnsi="Times New Roman" w:cs="Times New Roman"/>
          <w:sz w:val="24"/>
          <w:szCs w:val="24"/>
        </w:rPr>
        <w:t>грамм;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</w:t>
      </w:r>
      <w:r w:rsidRPr="00802BDB">
        <w:rPr>
          <w:rFonts w:ascii="Times New Roman" w:hAnsi="Times New Roman" w:cs="Times New Roman"/>
          <w:sz w:val="24"/>
          <w:szCs w:val="24"/>
        </w:rPr>
        <w:t>о</w:t>
      </w:r>
      <w:r w:rsidRPr="00802BDB">
        <w:rPr>
          <w:rFonts w:ascii="Times New Roman" w:hAnsi="Times New Roman" w:cs="Times New Roman"/>
          <w:sz w:val="24"/>
          <w:szCs w:val="24"/>
        </w:rPr>
        <w:t>ров;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</w:t>
      </w:r>
      <w:r w:rsidRPr="00802BDB">
        <w:rPr>
          <w:rFonts w:ascii="Times New Roman" w:hAnsi="Times New Roman" w:cs="Times New Roman"/>
          <w:sz w:val="24"/>
          <w:szCs w:val="24"/>
        </w:rPr>
        <w:t>ж</w:t>
      </w:r>
      <w:r w:rsidRPr="00802BDB">
        <w:rPr>
          <w:rFonts w:ascii="Times New Roman" w:hAnsi="Times New Roman" w:cs="Times New Roman"/>
          <w:sz w:val="24"/>
          <w:szCs w:val="24"/>
        </w:rPr>
        <w:t>ности, формул площадей фигур;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802BDB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802BDB">
        <w:rPr>
          <w:rFonts w:ascii="Times New Roman" w:hAnsi="Times New Roman" w:cs="Times New Roman"/>
          <w:sz w:val="24"/>
          <w:szCs w:val="24"/>
        </w:rPr>
        <w:t>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доказательство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lastRenderedPageBreak/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</w:t>
      </w:r>
      <w:r w:rsidRPr="00802BDB">
        <w:rPr>
          <w:rFonts w:ascii="Times New Roman" w:hAnsi="Times New Roman" w:cs="Times New Roman"/>
          <w:sz w:val="24"/>
          <w:szCs w:val="24"/>
        </w:rPr>
        <w:t>о</w:t>
      </w:r>
      <w:r w:rsidRPr="00802BDB">
        <w:rPr>
          <w:rFonts w:ascii="Times New Roman" w:hAnsi="Times New Roman" w:cs="Times New Roman"/>
          <w:sz w:val="24"/>
          <w:szCs w:val="24"/>
        </w:rPr>
        <w:t>дить вектор, равный произведению заданного вектора на число;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</w:t>
      </w:r>
      <w:r w:rsidRPr="00802BDB">
        <w:rPr>
          <w:rFonts w:ascii="Times New Roman" w:hAnsi="Times New Roman" w:cs="Times New Roman"/>
          <w:sz w:val="24"/>
          <w:szCs w:val="24"/>
        </w:rPr>
        <w:t>а</w:t>
      </w:r>
      <w:r w:rsidRPr="00802BDB">
        <w:rPr>
          <w:rFonts w:ascii="Times New Roman" w:hAnsi="Times New Roman" w:cs="Times New Roman"/>
          <w:sz w:val="24"/>
          <w:szCs w:val="24"/>
        </w:rPr>
        <w:t>тельный, переместительный и распределительный законы;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</w:t>
      </w:r>
      <w:r w:rsidRPr="00802BDB">
        <w:rPr>
          <w:rFonts w:ascii="Times New Roman" w:hAnsi="Times New Roman" w:cs="Times New Roman"/>
          <w:sz w:val="24"/>
          <w:szCs w:val="24"/>
        </w:rPr>
        <w:t>р</w:t>
      </w:r>
      <w:r w:rsidRPr="00802BDB">
        <w:rPr>
          <w:rFonts w:ascii="Times New Roman" w:hAnsi="Times New Roman" w:cs="Times New Roman"/>
          <w:sz w:val="24"/>
          <w:szCs w:val="24"/>
        </w:rPr>
        <w:t>пендикулярность прямых.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802BDB" w:rsidRP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802BDB" w:rsidRDefault="00802BDB" w:rsidP="0080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0B12AC" w:rsidRPr="00461887" w:rsidRDefault="00461887" w:rsidP="00461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2AC" w:rsidRPr="0046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геометрии 7-9 классов. </w:t>
      </w:r>
      <w:bookmarkStart w:id="0" w:name="_GoBack"/>
      <w:bookmarkEnd w:id="0"/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9"/>
      <w:bookmarkEnd w:id="1"/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геометрические фигуры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прямая. Отрезок, луч. Угол. Виды углов. Смеж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вертикальные углы. Биссектриса угла.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 и параллельные прямые. Перпендику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лярные прямые. Признаки параллельности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Перпендикуляр и наклонная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0"/>
      <w:bookmarkEnd w:id="2"/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Многоугольники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Треугольники. Виды треугольников. Медиана, биссек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триса, высота, средняя линия треугольника. Признаки ра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венства треугольников. Свойства и признаки равнобедрен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Точки пересечения медиан, биссектрис, высот треуголь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 и углов от 0 до 180. Формулы, связывающие си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нус, косинус, тангенс, котангенс одного и того же угла. Реше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треугольников. Теорема синусов и теорема косинусов.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Параллелограмм. Свойства и при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 и круг. Геометрические построения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Элементы окружности и круга. Цен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 (ГМТ). Серединный перпен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дикуляр отрезка и биссектриса угла как ГМТ.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построения циркулем и линейкой. Основ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задачи на построение: построение угла, равного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построение серединного перпендикуляра данного отрез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построение прямой, проходящей через данную точку и перпендикулярной 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данной прямой, построение биссектри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данного угла. Построение треугольника по заданным эле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ментам. Метод ГМТ в задачах на построение.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5"/>
      <w:bookmarkEnd w:id="3"/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величин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Расстояние между двумя точками. Рас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стояние от точки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окружности. Длина дуги окружности.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Градусная мера угла. Величина вписанного угла.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площади многоугольника. Равновеликие фигу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Нахождение площади квадрата, прямоугольника, па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раллелограмма, треугольника, трапеции.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круга. Площадь сектора. Отношение площадей подобных фигур.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8"/>
      <w:bookmarkEnd w:id="4"/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Декартовые координаты на плоскости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Уравнения окружно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прямой. Угловой коэффициент прямой.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0"/>
      <w:bookmarkEnd w:id="5"/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Коллинеарные векторы. Координаты вектора. Сложе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42"/>
      <w:bookmarkEnd w:id="6"/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преобразования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преобразовании фигуры. Движение фигуры. Виды </w:t>
      </w:r>
      <w:proofErr w:type="spell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движенияфигуры</w:t>
      </w:r>
      <w:proofErr w:type="spell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параллельный перенос, осевая симметрия, центральная симметрия, поворот. Равные фи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гуры. Гомотетия. Подобие фигур.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43"/>
      <w:bookmarkEnd w:id="7"/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Аксиомы и теоремы. Доказательство. До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казательство от противного. Теорема, обратная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обходимое и достаточное условия. Употребление </w:t>
      </w:r>
      <w:proofErr w:type="gram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</w:t>
      </w:r>
      <w:proofErr w:type="gramEnd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связок</w:t>
      </w:r>
      <w:r w:rsidRPr="000B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  <w:r w:rsidRPr="000B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..., то ..., тогда и только тогда.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44"/>
      <w:bookmarkStart w:id="9" w:name="bookmark45"/>
      <w:bookmarkEnd w:id="8"/>
      <w:bookmarkEnd w:id="9"/>
      <w:r w:rsidRPr="000B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 в историческом развитии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геометрии, «Начала» Евклида. История пя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постулата Евклида. Тригонометрия — наука об измере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треугольников. Построение правильных многоугольни</w:t>
      </w: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Как зародилась идея координат.</w:t>
      </w:r>
    </w:p>
    <w:p w:rsidR="000B12AC" w:rsidRPr="000B12AC" w:rsidRDefault="000B12AC" w:rsidP="000B12A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Лобачевский. Л. Эйлер. Фалес. Пифагор.</w:t>
      </w:r>
    </w:p>
    <w:p w:rsidR="000B12AC" w:rsidRPr="000B12AC" w:rsidRDefault="000B12AC" w:rsidP="000B12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2398" w:rsidRPr="00802BDB" w:rsidRDefault="00352398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0B12AC" w:rsidP="00802B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2BDB" w:rsidRPr="00802B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02BDB" w:rsidRPr="00802BDB" w:rsidRDefault="00802BDB" w:rsidP="00802BDB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4"/>
        <w:gridCol w:w="8399"/>
        <w:gridCol w:w="748"/>
      </w:tblGrid>
      <w:tr w:rsidR="00802BDB" w:rsidRPr="00802BDB" w:rsidTr="000B12AC">
        <w:trPr>
          <w:cantSplit/>
          <w:trHeight w:val="526"/>
          <w:tblHeader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802BDB" w:rsidRPr="00802BDB" w:rsidRDefault="00802BDB" w:rsidP="00802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802BDB" w:rsidRPr="00802BDB" w:rsidRDefault="00802BDB" w:rsidP="00802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BDB" w:rsidRPr="00802BDB" w:rsidRDefault="00802BDB" w:rsidP="00802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2BDB" w:rsidRPr="00802BDB" w:rsidTr="000B12AC">
        <w:trPr>
          <w:cantSplit/>
          <w:trHeight w:val="526"/>
          <w:tblHeader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textDirection w:val="btLr"/>
          </w:tcPr>
          <w:p w:rsidR="00802BDB" w:rsidRPr="00802BDB" w:rsidRDefault="00802BDB" w:rsidP="00802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BDB" w:rsidRPr="00802BDB" w:rsidRDefault="00802BDB" w:rsidP="00802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gridSpan w:val="2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геометрические фигуры и их свойства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Точки и прямые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«Простейшие геометрические фигуры и их свойства »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gridSpan w:val="2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«Треугольники»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gridSpan w:val="2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rPr>
          <w:trHeight w:val="346"/>
        </w:trPr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proofErr w:type="gramStart"/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прямые. Сумма углов треугольника»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gridSpan w:val="2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и круг. Геометрические  построения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80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 «Окружность и круг. Геометрические построения»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gridSpan w:val="2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0" w:type="auto"/>
            <w:vMerge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«Обобщение и систематизация знаний учащихся за курс 7 класса»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BDB" w:rsidRPr="00802BDB" w:rsidTr="000B12AC"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shd w:val="clear" w:color="auto" w:fill="auto"/>
          </w:tcPr>
          <w:p w:rsidR="00802BDB" w:rsidRPr="00802BDB" w:rsidRDefault="00802BDB" w:rsidP="0080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BDB" w:rsidRPr="00802BDB" w:rsidRDefault="00802BDB" w:rsidP="00802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BDB" w:rsidRPr="00802BDB" w:rsidRDefault="00802BDB" w:rsidP="0080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418"/>
        <w:gridCol w:w="1877"/>
      </w:tblGrid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7 класса (3ч)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Треугольник. Виды треугольников. Признаки равенства 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прямые. Признаки и свойства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 касательная и секущая. Вписанная, описанная окружности треугольника, некоторые свойства.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Четырёхугольники (23ч)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Четырёхугольник и его элементы.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прямоугольника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Ромб. Свойства ромба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ромба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на тему: «Параллелограмм. Виды параллелограмма"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Трапеция. Виды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Трапеция. Виды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«Трапеция»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углы. Их свойства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углы. Их свойства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Описанная окружность четырехугольника.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Вписанная окружность четырехугольника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принадлежности четырёх точек одной окружности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на тему «Вписанная и описанная окружности. Трапеция</w:t>
            </w:r>
            <w:proofErr w:type="gramStart"/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Подобие треугольников (12ч)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Теорема Фалеса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признак  подобия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пересекающихся хорд, свойство касательной и секущей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Теорема </w:t>
            </w:r>
            <w:proofErr w:type="spellStart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Менелая</w:t>
            </w:r>
            <w:proofErr w:type="spellEnd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, теорема Птолемея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«Первый признак подобия треугольников»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признак  подобия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признак  подобия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 по теме: « Подобие треугольников»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прямоугольных треугольников(15ч)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Метрические соотношения в прямоугольном треугольнике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№4 по теме: «Метрические соотношения в </w:t>
            </w: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прямоугольном треугольнике»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Тригонометрические функции острого угла прямоугольного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№5 по теме: «Решение  прямоугольных треугольников»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Многоугольники. Площадь многоугольника(12ч)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Многоугольники. Сумма углов  многоугольника.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площади многоугольника. Площадь многоугольника.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№6  по теме: «Площади четырехугольников»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курса 8 класса (3ч)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  <w:proofErr w:type="gramStart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Виды, свойства, признаки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Метрические соотношения. Решение прямоугольных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</w:tbl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203"/>
        <w:gridCol w:w="2021"/>
      </w:tblGrid>
      <w:tr w:rsidR="00802BDB" w:rsidRPr="00802BDB" w:rsidTr="000B12AC">
        <w:trPr>
          <w:trHeight w:val="1274"/>
        </w:trPr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7-8 класса (3ч)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Треугольник. Виды треугольников. Признаки равенства и подобия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Четырехугольники. Виды четырехугольников. Свойства и признаки. Формулы площадей.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 касательная и секущая. Признаки и свойства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треугольников (14ч)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синусов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синусов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по теме: « Решение треугольников»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Правильные многоугольники(10ч)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Правильные многоугольники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№2 по теме  «Правильные многоугольники» 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Декартовы координаты (12ч)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Расстояние между двумя точками с заданными координатами.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фигуры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 по теме: « Декартовы координаты»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Векторы(13ч)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Понятие вектора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по теме: «Векторы»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преобразования(5ч)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Движение (перемещение) фигуры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перенос. Осевая симметрия, Центральная симметрия.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Гомотетия. Подобие фигур.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построению всех видов движения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02BDB" w:rsidRPr="00802BDB" w:rsidTr="000B12AC">
        <w:tc>
          <w:tcPr>
            <w:tcW w:w="0" w:type="auto"/>
            <w:gridSpan w:val="3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второй части ОГЭ(9ч)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№24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№24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№24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прототипов задачи на доказательство (№25)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прототипов задачи на доказательство (№25)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прототипов задачи на доказательство (№25)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№26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№26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решение прототипов задачи №26 ОГЭ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802BDB" w:rsidRPr="00802BDB" w:rsidTr="000B12AC"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802BDB" w:rsidRPr="00802BDB" w:rsidRDefault="00802BDB" w:rsidP="00802BD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2BDB" w:rsidRPr="00802BDB" w:rsidRDefault="00802BDB" w:rsidP="00802BDB">
      <w:pPr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352398">
      <w:pPr>
        <w:widowControl w:val="0"/>
        <w:shd w:val="clear" w:color="auto" w:fill="FFFFFF" w:themeFill="background1"/>
        <w:tabs>
          <w:tab w:val="left" w:pos="686"/>
        </w:tabs>
        <w:spacing w:after="2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14" w:rsidRPr="00802BDB" w:rsidRDefault="00C05614">
      <w:pPr>
        <w:rPr>
          <w:rFonts w:ascii="Times New Roman" w:hAnsi="Times New Roman" w:cs="Times New Roman"/>
          <w:sz w:val="24"/>
          <w:szCs w:val="24"/>
        </w:rPr>
      </w:pPr>
    </w:p>
    <w:sectPr w:rsidR="00C05614" w:rsidRPr="00802BDB" w:rsidSect="000B12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430D9"/>
    <w:multiLevelType w:val="hybridMultilevel"/>
    <w:tmpl w:val="2C64585C"/>
    <w:lvl w:ilvl="0" w:tplc="022A8442">
      <w:start w:val="1"/>
      <w:numFmt w:val="bullet"/>
      <w:lvlText w:val="–"/>
      <w:lvlJc w:val="left"/>
      <w:pPr>
        <w:ind w:left="360" w:hanging="360"/>
      </w:pPr>
      <w:rPr>
        <w:rFonts w:ascii="Vijaya" w:hAnsi="Vijaya" w:hint="default"/>
      </w:rPr>
    </w:lvl>
    <w:lvl w:ilvl="1" w:tplc="022A8442">
      <w:start w:val="1"/>
      <w:numFmt w:val="bullet"/>
      <w:lvlText w:val="–"/>
      <w:lvlJc w:val="left"/>
      <w:pPr>
        <w:ind w:left="1080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D08EB"/>
    <w:multiLevelType w:val="multilevel"/>
    <w:tmpl w:val="87E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12691"/>
    <w:multiLevelType w:val="hybridMultilevel"/>
    <w:tmpl w:val="20A0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F4A4C"/>
    <w:multiLevelType w:val="hybridMultilevel"/>
    <w:tmpl w:val="074A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8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25"/>
  </w:num>
  <w:num w:numId="11">
    <w:abstractNumId w:val="8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23"/>
  </w:num>
  <w:num w:numId="19">
    <w:abstractNumId w:val="24"/>
  </w:num>
  <w:num w:numId="20">
    <w:abstractNumId w:val="15"/>
  </w:num>
  <w:num w:numId="21">
    <w:abstractNumId w:val="17"/>
  </w:num>
  <w:num w:numId="22">
    <w:abstractNumId w:val="13"/>
  </w:num>
  <w:num w:numId="23">
    <w:abstractNumId w:val="10"/>
  </w:num>
  <w:num w:numId="24">
    <w:abstractNumId w:val="26"/>
  </w:num>
  <w:num w:numId="25">
    <w:abstractNumId w:val="19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D"/>
    <w:rsid w:val="000B12AC"/>
    <w:rsid w:val="00352398"/>
    <w:rsid w:val="00461887"/>
    <w:rsid w:val="00802BDB"/>
    <w:rsid w:val="00C05614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8"/>
  </w:style>
  <w:style w:type="paragraph" w:styleId="1">
    <w:name w:val="heading 1"/>
    <w:basedOn w:val="a"/>
    <w:next w:val="a"/>
    <w:link w:val="10"/>
    <w:uiPriority w:val="99"/>
    <w:qFormat/>
    <w:rsid w:val="00802BDB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BD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s1">
    <w:name w:val="s_1"/>
    <w:basedOn w:val="a"/>
    <w:rsid w:val="003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BDB"/>
    <w:pPr>
      <w:ind w:left="720"/>
      <w:contextualSpacing/>
    </w:pPr>
  </w:style>
  <w:style w:type="paragraph" w:styleId="a4">
    <w:name w:val="No Spacing"/>
    <w:uiPriority w:val="1"/>
    <w:qFormat/>
    <w:rsid w:val="00802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2BD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80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802B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rsid w:val="00802BDB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802B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02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802BDB"/>
  </w:style>
  <w:style w:type="paragraph" w:customStyle="1" w:styleId="c22">
    <w:name w:val="c22"/>
    <w:basedOn w:val="a"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8"/>
  </w:style>
  <w:style w:type="paragraph" w:styleId="1">
    <w:name w:val="heading 1"/>
    <w:basedOn w:val="a"/>
    <w:next w:val="a"/>
    <w:link w:val="10"/>
    <w:uiPriority w:val="99"/>
    <w:qFormat/>
    <w:rsid w:val="00802BDB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BD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s1">
    <w:name w:val="s_1"/>
    <w:basedOn w:val="a"/>
    <w:rsid w:val="003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BDB"/>
    <w:pPr>
      <w:ind w:left="720"/>
      <w:contextualSpacing/>
    </w:pPr>
  </w:style>
  <w:style w:type="paragraph" w:styleId="a4">
    <w:name w:val="No Spacing"/>
    <w:uiPriority w:val="1"/>
    <w:qFormat/>
    <w:rsid w:val="00802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2BD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80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802B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rsid w:val="00802BDB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802B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02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802BDB"/>
  </w:style>
  <w:style w:type="paragraph" w:customStyle="1" w:styleId="c22">
    <w:name w:val="c22"/>
    <w:basedOn w:val="a"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2022-03-14T10:19:00Z</dcterms:created>
  <dcterms:modified xsi:type="dcterms:W3CDTF">2022-03-14T10:29:00Z</dcterms:modified>
</cp:coreProperties>
</file>